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EFF2" w14:textId="3407A10E" w:rsidR="003F1019" w:rsidRPr="006C24A1" w:rsidRDefault="003F1019" w:rsidP="003F1019">
      <w:pPr>
        <w:spacing w:before="36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i/>
          <w:sz w:val="24"/>
          <w:szCs w:val="24"/>
        </w:rPr>
        <w:t>ZAŁĄCZNIK NR 1</w:t>
      </w:r>
    </w:p>
    <w:p w14:paraId="1CDAE165" w14:textId="77777777" w:rsidR="003F1019" w:rsidRPr="006C24A1" w:rsidRDefault="003F1019" w:rsidP="003F1019">
      <w:pPr>
        <w:spacing w:before="36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F1019" w:rsidRPr="006C24A1" w14:paraId="0724FFDD" w14:textId="77777777" w:rsidTr="00695625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1405A84D" w14:textId="77777777" w:rsidR="003F1019" w:rsidRPr="006C24A1" w:rsidRDefault="003F1019" w:rsidP="003F101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Nazwa firmy </w:t>
            </w:r>
          </w:p>
          <w:p w14:paraId="381645D3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49817DCD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C40CA0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0A76B67C" w14:textId="77777777" w:rsidTr="00695625">
        <w:trPr>
          <w:cantSplit/>
          <w:trHeight w:val="1134"/>
        </w:trPr>
        <w:tc>
          <w:tcPr>
            <w:tcW w:w="2302" w:type="dxa"/>
            <w:vAlign w:val="center"/>
          </w:tcPr>
          <w:p w14:paraId="31787B6E" w14:textId="77777777" w:rsidR="003F1019" w:rsidRPr="006C24A1" w:rsidRDefault="003F1019" w:rsidP="003F1019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76240300" w14:textId="77777777" w:rsidR="003F1019" w:rsidRPr="006C24A1" w:rsidRDefault="003F1019" w:rsidP="00695625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5E94013F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00BD9A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E6E1918" w14:textId="77777777" w:rsidTr="00695625">
        <w:trPr>
          <w:cantSplit/>
          <w:trHeight w:val="296"/>
        </w:trPr>
        <w:tc>
          <w:tcPr>
            <w:tcW w:w="2302" w:type="dxa"/>
            <w:vAlign w:val="center"/>
          </w:tcPr>
          <w:p w14:paraId="07435824" w14:textId="77777777" w:rsidR="003F1019" w:rsidRPr="006C24A1" w:rsidRDefault="003F1019" w:rsidP="00695625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6C24A1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3D990D2F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9B8F14" w14:textId="77777777" w:rsidR="003F1019" w:rsidRPr="006C24A1" w:rsidRDefault="003F1019" w:rsidP="00695625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71CCC549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9653F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A2B0575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60C5AD8B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1A9FA935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65C48890" w14:textId="77777777" w:rsidTr="00695625">
        <w:trPr>
          <w:cantSplit/>
          <w:trHeight w:val="754"/>
        </w:trPr>
        <w:tc>
          <w:tcPr>
            <w:tcW w:w="2302" w:type="dxa"/>
            <w:vAlign w:val="center"/>
          </w:tcPr>
          <w:p w14:paraId="5F7D43FA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63A5AC01" w14:textId="77777777" w:rsidR="003F1019" w:rsidRPr="006C24A1" w:rsidRDefault="003F1019" w:rsidP="0069562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4317FA13" w14:textId="77777777" w:rsidTr="00695625">
        <w:trPr>
          <w:cantSplit/>
        </w:trPr>
        <w:tc>
          <w:tcPr>
            <w:tcW w:w="2302" w:type="dxa"/>
            <w:vAlign w:val="center"/>
          </w:tcPr>
          <w:p w14:paraId="3FB7F339" w14:textId="77777777" w:rsidR="003F1019" w:rsidRPr="006C24A1" w:rsidRDefault="003F1019" w:rsidP="0069562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Poczta elektroniczna(e-mail)</w:t>
            </w:r>
          </w:p>
        </w:tc>
        <w:tc>
          <w:tcPr>
            <w:tcW w:w="7124" w:type="dxa"/>
          </w:tcPr>
          <w:p w14:paraId="0EFAB5AA" w14:textId="77777777" w:rsidR="003F1019" w:rsidRPr="006C24A1" w:rsidRDefault="003F1019" w:rsidP="006956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E1710A" w14:textId="77777777" w:rsidR="003F1019" w:rsidRPr="006C24A1" w:rsidRDefault="003F1019" w:rsidP="005D4F90">
      <w:pPr>
        <w:numPr>
          <w:ilvl w:val="0"/>
          <w:numId w:val="28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6C24A1">
        <w:rPr>
          <w:rFonts w:asciiTheme="minorHAnsi" w:hAnsiTheme="minorHAnsi" w:cs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28BA40B6" w14:textId="77777777" w:rsidR="003F1019" w:rsidRPr="006C24A1" w:rsidRDefault="003F1019" w:rsidP="005D4F90">
      <w:pPr>
        <w:numPr>
          <w:ilvl w:val="0"/>
          <w:numId w:val="2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Niniejszym oferujemy wykonanie zamówienia</w:t>
      </w:r>
      <w:r w:rsidRPr="006C24A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C5142D0" w14:textId="49A9BB00" w:rsidR="003F1019" w:rsidRPr="006C24A1" w:rsidRDefault="00BF4C97" w:rsidP="003F101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center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Dostawa</w:t>
      </w:r>
      <w:r w:rsidR="003F1019" w:rsidRPr="006C24A1">
        <w:rPr>
          <w:rFonts w:asciiTheme="minorHAnsi" w:hAnsiTheme="minorHAnsi" w:cstheme="minorHAnsi"/>
          <w:b/>
          <w:sz w:val="24"/>
          <w:szCs w:val="24"/>
        </w:rPr>
        <w:t xml:space="preserve"> dwóch precyzyjnych czterosuwakowych form wtryskowych przeznaczonych do otrzymywania </w:t>
      </w:r>
      <w:proofErr w:type="spellStart"/>
      <w:r w:rsidR="003F1019" w:rsidRPr="006C24A1">
        <w:rPr>
          <w:rFonts w:asciiTheme="minorHAnsi" w:hAnsiTheme="minorHAnsi" w:cstheme="minorHAnsi"/>
          <w:b/>
          <w:sz w:val="24"/>
          <w:szCs w:val="24"/>
        </w:rPr>
        <w:t>stentów</w:t>
      </w:r>
      <w:proofErr w:type="spellEnd"/>
      <w:r w:rsidR="003F1019" w:rsidRPr="006C24A1">
        <w:rPr>
          <w:rFonts w:asciiTheme="minorHAnsi" w:hAnsiTheme="minorHAnsi" w:cstheme="minorHAnsi"/>
          <w:b/>
          <w:sz w:val="24"/>
          <w:szCs w:val="24"/>
        </w:rPr>
        <w:t xml:space="preserve"> naczyniowych metodą </w:t>
      </w:r>
      <w:proofErr w:type="spellStart"/>
      <w:r w:rsidR="003F1019" w:rsidRPr="006C24A1">
        <w:rPr>
          <w:rFonts w:asciiTheme="minorHAnsi" w:hAnsiTheme="minorHAnsi" w:cstheme="minorHAnsi"/>
          <w:b/>
          <w:sz w:val="24"/>
          <w:szCs w:val="24"/>
        </w:rPr>
        <w:t>mikrowtrysku</w:t>
      </w:r>
      <w:proofErr w:type="spellEnd"/>
      <w:r w:rsidR="003F1019" w:rsidRPr="006C24A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dla Centrum Materiałów Polimerowych i Węglowych PAN w Zabrzu, </w:t>
      </w:r>
      <w:r w:rsidR="003F1019" w:rsidRPr="006C24A1">
        <w:rPr>
          <w:rFonts w:asciiTheme="minorHAnsi" w:hAnsiTheme="minorHAnsi" w:cstheme="minorHAnsi"/>
          <w:b/>
          <w:sz w:val="24"/>
          <w:szCs w:val="24"/>
        </w:rPr>
        <w:t>ul. Marii Curie-Skłodowskiej 34</w:t>
      </w:r>
      <w:r w:rsidR="003F1019" w:rsidRPr="006C24A1">
        <w:rPr>
          <w:rFonts w:asciiTheme="minorHAnsi" w:hAnsiTheme="minorHAnsi" w:cstheme="minorHAnsi"/>
          <w:b/>
          <w:sz w:val="24"/>
          <w:szCs w:val="24"/>
        </w:rPr>
        <w:br/>
      </w:r>
      <w:r w:rsidR="003F1019" w:rsidRPr="006C24A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Znak sprawy: PN/UZP/02/2020</w:t>
      </w:r>
    </w:p>
    <w:p w14:paraId="247CDDFC" w14:textId="77777777" w:rsidR="003F1019" w:rsidRPr="006C24A1" w:rsidRDefault="003F1019" w:rsidP="003F1019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Za wykonanie zamówienia zgodnie z wymogami zawartymi w Specyfikacji Istotnych Warunków Zamówienia – oferujemy następującą cenę: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F1019" w:rsidRPr="006C24A1" w14:paraId="714C0C37" w14:textId="77777777" w:rsidTr="00695625">
        <w:trPr>
          <w:trHeight w:val="350"/>
        </w:trPr>
        <w:tc>
          <w:tcPr>
            <w:tcW w:w="1500" w:type="dxa"/>
          </w:tcPr>
          <w:p w14:paraId="655CDDC4" w14:textId="77777777" w:rsidR="003F1019" w:rsidRPr="006C24A1" w:rsidRDefault="003F1019" w:rsidP="00695625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 w:cstheme="minorHAnsi"/>
                <w:i/>
                <w:iCs/>
                <w:u w:val="none"/>
              </w:rPr>
            </w:pPr>
            <w:r w:rsidRPr="006C24A1">
              <w:rPr>
                <w:rFonts w:asciiTheme="minorHAnsi" w:hAnsiTheme="minorHAnsi" w:cstheme="minorHAnsi"/>
                <w:i/>
                <w:iCs/>
                <w:u w:val="none"/>
              </w:rPr>
              <w:lastRenderedPageBreak/>
              <w:t xml:space="preserve">Netto </w:t>
            </w:r>
          </w:p>
          <w:p w14:paraId="36B4A483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4B17F62D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F1019" w:rsidRPr="006C24A1" w14:paraId="5832A626" w14:textId="77777777" w:rsidTr="00695625">
        <w:trPr>
          <w:cantSplit/>
          <w:trHeight w:val="437"/>
        </w:trPr>
        <w:tc>
          <w:tcPr>
            <w:tcW w:w="9308" w:type="dxa"/>
            <w:gridSpan w:val="2"/>
          </w:tcPr>
          <w:p w14:paraId="0D7D7B17" w14:textId="77777777" w:rsidR="003F1019" w:rsidRPr="006C24A1" w:rsidRDefault="003F1019" w:rsidP="00695625">
            <w:pPr>
              <w:spacing w:after="0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21E7E46B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509C057" w14:textId="77777777" w:rsidTr="00695625">
        <w:trPr>
          <w:trHeight w:val="444"/>
        </w:trPr>
        <w:tc>
          <w:tcPr>
            <w:tcW w:w="1500" w:type="dxa"/>
          </w:tcPr>
          <w:p w14:paraId="2A1CF25F" w14:textId="77777777" w:rsidR="003F1019" w:rsidRPr="006C24A1" w:rsidRDefault="003F1019" w:rsidP="00695625">
            <w:pPr>
              <w:spacing w:after="0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338AF5F0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F1019" w:rsidRPr="006C24A1" w14:paraId="30E49DA0" w14:textId="77777777" w:rsidTr="00695625">
        <w:trPr>
          <w:cantSplit/>
          <w:trHeight w:val="437"/>
        </w:trPr>
        <w:tc>
          <w:tcPr>
            <w:tcW w:w="9308" w:type="dxa"/>
            <w:gridSpan w:val="2"/>
          </w:tcPr>
          <w:p w14:paraId="1224C6BD" w14:textId="77777777" w:rsidR="003F1019" w:rsidRPr="006C24A1" w:rsidRDefault="003F1019" w:rsidP="00695625">
            <w:pPr>
              <w:spacing w:after="0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27E90153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7C67ACF0" w14:textId="77777777" w:rsidTr="00695625">
        <w:trPr>
          <w:trHeight w:val="48"/>
        </w:trPr>
        <w:tc>
          <w:tcPr>
            <w:tcW w:w="1500" w:type="dxa"/>
          </w:tcPr>
          <w:p w14:paraId="4D7FE01C" w14:textId="77777777" w:rsidR="003F1019" w:rsidRPr="006C24A1" w:rsidRDefault="003F1019" w:rsidP="00695625">
            <w:pPr>
              <w:spacing w:after="0"/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3DC57BF9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C31C537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F1019" w:rsidRPr="006C24A1" w14:paraId="7295B2B9" w14:textId="77777777" w:rsidTr="00695625">
        <w:trPr>
          <w:cantSplit/>
          <w:trHeight w:val="48"/>
        </w:trPr>
        <w:tc>
          <w:tcPr>
            <w:tcW w:w="9308" w:type="dxa"/>
            <w:gridSpan w:val="2"/>
          </w:tcPr>
          <w:p w14:paraId="30626AD9" w14:textId="77777777" w:rsidR="003F1019" w:rsidRPr="006C24A1" w:rsidRDefault="003F1019" w:rsidP="00695625">
            <w:pPr>
              <w:spacing w:after="0"/>
              <w:ind w:left="36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Słownie:</w:t>
            </w:r>
          </w:p>
          <w:p w14:paraId="4AA9E3D1" w14:textId="77777777" w:rsidR="003F1019" w:rsidRPr="006C24A1" w:rsidRDefault="003F1019" w:rsidP="0069562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ED530D8" w14:textId="72BE97C9" w:rsidR="003F1019" w:rsidRPr="006C24A1" w:rsidRDefault="003F1019" w:rsidP="003F1019">
      <w:pPr>
        <w:spacing w:after="120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502491" w14:textId="751FFF72" w:rsidR="003F1019" w:rsidRPr="006C24A1" w:rsidRDefault="003F1019" w:rsidP="005D4F90">
      <w:pPr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iż zrealizujemy przedmiot zamówienia w terminie wskazany, w specyfikacji istotnych warunków zamówienia.</w:t>
      </w:r>
    </w:p>
    <w:p w14:paraId="6D978812" w14:textId="77777777" w:rsidR="003F1019" w:rsidRPr="005D4F90" w:rsidRDefault="003F1019" w:rsidP="005D4F90">
      <w:pPr>
        <w:pStyle w:val="Akapitzlist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 w:rsidRPr="005D4F90">
        <w:rPr>
          <w:rFonts w:asciiTheme="minorHAnsi" w:hAnsiTheme="minorHAnsi" w:cstheme="minorHAnsi"/>
        </w:rPr>
        <w:t>Oświadczamy, iż oferujemy termin gwarancji zgodnie z wymogami określonymi w specyfikacji istotnych warunków zamówienia.</w:t>
      </w:r>
    </w:p>
    <w:p w14:paraId="694BF99F" w14:textId="77777777" w:rsidR="003F1019" w:rsidRPr="006C24A1" w:rsidRDefault="003F1019" w:rsidP="005D4F90">
      <w:pPr>
        <w:numPr>
          <w:ilvl w:val="0"/>
          <w:numId w:val="27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6C24A1">
        <w:rPr>
          <w:rFonts w:asciiTheme="minorHAnsi" w:hAnsiTheme="minorHAnsi" w:cstheme="minorHAnsi"/>
          <w:sz w:val="24"/>
          <w:szCs w:val="24"/>
        </w:rPr>
        <w:br/>
        <w:t xml:space="preserve">i wyjaśnienia do przygotowania oferty. </w:t>
      </w:r>
    </w:p>
    <w:p w14:paraId="22B435EF" w14:textId="77777777" w:rsidR="003F1019" w:rsidRPr="006C24A1" w:rsidRDefault="003F1019" w:rsidP="005D4F90">
      <w:pPr>
        <w:numPr>
          <w:ilvl w:val="0"/>
          <w:numId w:val="27"/>
        </w:numPr>
        <w:spacing w:after="120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iż akceptujemy termin płatności wskazany we wzorze umowy.</w:t>
      </w:r>
    </w:p>
    <w:p w14:paraId="7685DE40" w14:textId="77777777" w:rsidR="003F1019" w:rsidRPr="006C24A1" w:rsidRDefault="003F1019" w:rsidP="005D4F90">
      <w:pPr>
        <w:numPr>
          <w:ilvl w:val="0"/>
          <w:numId w:val="27"/>
        </w:numPr>
        <w:spacing w:after="120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6C24A1">
        <w:rPr>
          <w:rFonts w:asciiTheme="minorHAnsi" w:hAnsiTheme="minorHAnsi" w:cstheme="minorHAnsi"/>
          <w:sz w:val="24"/>
          <w:szCs w:val="24"/>
        </w:rPr>
        <w:t>Oświadczamy, że uważamy się związani ofertą przez 30 dni.</w:t>
      </w:r>
    </w:p>
    <w:p w14:paraId="08AC2195" w14:textId="77777777" w:rsidR="003F1019" w:rsidRPr="006C24A1" w:rsidRDefault="003F1019" w:rsidP="005D4F90">
      <w:pPr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4E910CFF" w14:textId="77777777" w:rsidR="003F1019" w:rsidRPr="006C24A1" w:rsidRDefault="003F1019" w:rsidP="005D4F90">
      <w:pPr>
        <w:pStyle w:val="Akapitzlist"/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2DAC717F" w14:textId="77777777" w:rsidR="003F1019" w:rsidRPr="006C24A1" w:rsidRDefault="003F1019" w:rsidP="005D4F90">
      <w:pPr>
        <w:pStyle w:val="Akapitzlist"/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Rodzaj usługi, których świadczenie będzie prowadzić do powstania u Zamawiającego obowiązku podatkowego zgodnie z przepisami o podatku od towarów i usług (VAT):</w:t>
      </w:r>
    </w:p>
    <w:p w14:paraId="4B8AED54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2BBF8157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6CD1A791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Wartość ww. usług bez kwoty podatku od towarów i usług (VAT) wynosi: ……………………..PLN.</w:t>
      </w:r>
    </w:p>
    <w:p w14:paraId="42165206" w14:textId="77777777" w:rsidR="003F1019" w:rsidRPr="006C24A1" w:rsidRDefault="003F1019" w:rsidP="005D4F90">
      <w:pPr>
        <w:pStyle w:val="Akapitzlist"/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Następujące zakresy rzeczowe wchodzące w przedmiot zamówienia zamierzamy zlecić następującym podwykonawcom: </w:t>
      </w:r>
    </w:p>
    <w:p w14:paraId="6D557CD4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3F1019" w:rsidRPr="006C24A1" w14:paraId="065A71C2" w14:textId="77777777" w:rsidTr="00695625">
        <w:tc>
          <w:tcPr>
            <w:tcW w:w="4625" w:type="dxa"/>
            <w:shd w:val="clear" w:color="auto" w:fill="auto"/>
          </w:tcPr>
          <w:p w14:paraId="03A2CA41" w14:textId="77777777" w:rsidR="003F1019" w:rsidRPr="006C24A1" w:rsidRDefault="003F1019" w:rsidP="00695625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1735CF32" w14:textId="77777777" w:rsidR="003F1019" w:rsidRPr="006C24A1" w:rsidRDefault="003F1019" w:rsidP="00695625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bCs/>
                <w:sz w:val="24"/>
                <w:szCs w:val="24"/>
              </w:rPr>
              <w:t>Zakres rzeczowy</w:t>
            </w:r>
            <w:r w:rsidRPr="006C24A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</w:tr>
      <w:tr w:rsidR="003F1019" w:rsidRPr="006C24A1" w14:paraId="78E82649" w14:textId="77777777" w:rsidTr="00695625">
        <w:trPr>
          <w:trHeight w:val="837"/>
        </w:trPr>
        <w:tc>
          <w:tcPr>
            <w:tcW w:w="4625" w:type="dxa"/>
            <w:shd w:val="clear" w:color="auto" w:fill="auto"/>
          </w:tcPr>
          <w:p w14:paraId="56CAC29E" w14:textId="77777777" w:rsidR="003F1019" w:rsidRPr="006C24A1" w:rsidRDefault="003F1019" w:rsidP="00695625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3B990882" w14:textId="77777777" w:rsidR="003F1019" w:rsidRPr="006C24A1" w:rsidRDefault="003F1019" w:rsidP="00695625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F1019" w:rsidRPr="006C24A1" w14:paraId="58D5371B" w14:textId="77777777" w:rsidTr="00695625">
        <w:trPr>
          <w:trHeight w:val="848"/>
        </w:trPr>
        <w:tc>
          <w:tcPr>
            <w:tcW w:w="4625" w:type="dxa"/>
            <w:shd w:val="clear" w:color="auto" w:fill="auto"/>
          </w:tcPr>
          <w:p w14:paraId="7D11AE29" w14:textId="77777777" w:rsidR="003F1019" w:rsidRPr="006C24A1" w:rsidRDefault="003F1019" w:rsidP="00695625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A534D9D" w14:textId="77777777" w:rsidR="003F1019" w:rsidRPr="006C24A1" w:rsidRDefault="003F1019" w:rsidP="00695625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3F1019" w:rsidRPr="006C24A1" w14:paraId="59DD9EE4" w14:textId="77777777" w:rsidTr="00695625">
        <w:trPr>
          <w:trHeight w:val="833"/>
        </w:trPr>
        <w:tc>
          <w:tcPr>
            <w:tcW w:w="4625" w:type="dxa"/>
            <w:shd w:val="clear" w:color="auto" w:fill="auto"/>
          </w:tcPr>
          <w:p w14:paraId="06AFF40F" w14:textId="77777777" w:rsidR="003F1019" w:rsidRPr="006C24A1" w:rsidRDefault="003F1019" w:rsidP="00695625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732907C" w14:textId="77777777" w:rsidR="003F1019" w:rsidRPr="006C24A1" w:rsidRDefault="003F1019" w:rsidP="00695625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625735C" w14:textId="77777777" w:rsidR="003F1019" w:rsidRPr="006C24A1" w:rsidRDefault="003F1019" w:rsidP="005D4F90">
      <w:pPr>
        <w:pStyle w:val="Akapitzlist"/>
        <w:numPr>
          <w:ilvl w:val="0"/>
          <w:numId w:val="27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Nazwy (firmy) innych podmiotów na zasoby, których powołuje się na zasadach określonych w art.22a ust. 1 Ustawy PZP w celu wykazania spełnienia warunków udziału w postępowaniu:</w:t>
      </w:r>
    </w:p>
    <w:p w14:paraId="05C764CC" w14:textId="77777777" w:rsidR="003F1019" w:rsidRPr="006C24A1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728774" w14:textId="77777777" w:rsidR="003F1019" w:rsidRPr="006C24A1" w:rsidRDefault="003F1019" w:rsidP="005D4F90">
      <w:pPr>
        <w:pStyle w:val="Akapitzlist"/>
        <w:numPr>
          <w:ilvl w:val="0"/>
          <w:numId w:val="27"/>
        </w:numPr>
        <w:spacing w:before="120" w:after="120"/>
        <w:ind w:left="357" w:hanging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Następujące informacje zawarte w naszej ofercie stanowią tajemnicę przedsiębiorstwa:</w:t>
      </w:r>
    </w:p>
    <w:p w14:paraId="3DC34076" w14:textId="77777777" w:rsidR="003F1019" w:rsidRPr="006C24A1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068CC81C" w14:textId="77777777" w:rsidR="003F1019" w:rsidRPr="006C24A1" w:rsidRDefault="003F1019" w:rsidP="003F1019">
      <w:pPr>
        <w:pStyle w:val="Akapitzlist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61E59A75" w14:textId="77777777" w:rsidR="003F1019" w:rsidRPr="006C24A1" w:rsidRDefault="003F1019" w:rsidP="003F1019">
      <w:pPr>
        <w:pStyle w:val="Akapitzlist"/>
        <w:spacing w:before="120" w:after="120"/>
        <w:ind w:left="357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Uzasadnienie zastrzeżenia ww. informacji jako tajemnicy przedsiębiorstwa zostało załączone do naszej oferty. </w:t>
      </w:r>
    </w:p>
    <w:p w14:paraId="406374DD" w14:textId="77777777" w:rsidR="003F1019" w:rsidRPr="006C24A1" w:rsidRDefault="003F1019" w:rsidP="005D4F90">
      <w:pPr>
        <w:pStyle w:val="Akapitzlist"/>
        <w:numPr>
          <w:ilvl w:val="0"/>
          <w:numId w:val="27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Oświadczamy, iż nasza firma zalicza się/nie zalicza* się do sektora MŚP.</w:t>
      </w:r>
    </w:p>
    <w:p w14:paraId="42870D83" w14:textId="0801DD3B" w:rsidR="003F1019" w:rsidRPr="006C24A1" w:rsidRDefault="003F1019" w:rsidP="005D4F90">
      <w:pPr>
        <w:pStyle w:val="Akapitzlist"/>
        <w:numPr>
          <w:ilvl w:val="0"/>
          <w:numId w:val="27"/>
        </w:numPr>
        <w:tabs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Wszelką korespondencję w sprawie niniejszego postępowania należy kierować na adres: skrzynki e-mail: ………………................................................................................................</w:t>
      </w:r>
    </w:p>
    <w:p w14:paraId="521E4284" w14:textId="77777777" w:rsidR="003F1019" w:rsidRPr="006C24A1" w:rsidRDefault="003F1019" w:rsidP="005D4F90">
      <w:pPr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 xml:space="preserve">Osoba upoważniona do kontaktów: </w:t>
      </w:r>
    </w:p>
    <w:p w14:paraId="6DEA9951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</w:p>
    <w:p w14:paraId="5C08B0AF" w14:textId="77777777" w:rsidR="003F1019" w:rsidRPr="006C24A1" w:rsidRDefault="003F1019" w:rsidP="003F1019">
      <w:pPr>
        <w:spacing w:before="120" w:after="120" w:line="240" w:lineRule="auto"/>
        <w:ind w:firstLine="329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tel./faks:.................................................................</w:t>
      </w:r>
    </w:p>
    <w:p w14:paraId="546F17F1" w14:textId="77777777" w:rsidR="003F1019" w:rsidRPr="006C24A1" w:rsidRDefault="003F1019" w:rsidP="005D4F90">
      <w:pPr>
        <w:pStyle w:val="Akapitzlist"/>
        <w:numPr>
          <w:ilvl w:val="0"/>
          <w:numId w:val="27"/>
        </w:num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 xml:space="preserve">Oświadczenie Wykonawcy </w:t>
      </w:r>
      <w:r w:rsidRPr="006C24A1">
        <w:rPr>
          <w:rFonts w:asciiTheme="minorHAnsi" w:hAnsiTheme="minorHAnsi" w:cstheme="minorHAnsi"/>
        </w:rPr>
        <w:t>w zakresie wypełnienia obowiązków informacyjnych przewidzianych w art. 13 lub art. 14 RODO:</w:t>
      </w:r>
    </w:p>
    <w:p w14:paraId="44F667BF" w14:textId="77777777" w:rsidR="003F1019" w:rsidRPr="006C24A1" w:rsidRDefault="003F1019" w:rsidP="003F1019">
      <w:pPr>
        <w:pStyle w:val="NormalnyWeb"/>
        <w:spacing w:before="120" w:beforeAutospacing="0" w:after="120" w:afterAutospacing="0"/>
        <w:ind w:firstLine="1"/>
        <w:jc w:val="both"/>
        <w:rPr>
          <w:rFonts w:asciiTheme="minorHAnsi" w:hAnsiTheme="minorHAnsi" w:cstheme="minorHAnsi"/>
        </w:rPr>
      </w:pPr>
      <w:r w:rsidRPr="006C24A1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6C24A1">
        <w:rPr>
          <w:rFonts w:asciiTheme="minorHAnsi" w:hAnsiTheme="minorHAnsi" w:cstheme="minorHAnsi"/>
          <w:color w:val="000000"/>
          <w:vertAlign w:val="superscript"/>
        </w:rPr>
        <w:t>1)</w:t>
      </w:r>
      <w:r w:rsidRPr="006C24A1">
        <w:rPr>
          <w:rFonts w:asciiTheme="minorHAnsi" w:hAnsiTheme="minorHAnsi" w:cstheme="minorHAnsi"/>
          <w:color w:val="000000"/>
        </w:rPr>
        <w:t xml:space="preserve"> wobec osób fizycznych, </w:t>
      </w:r>
      <w:r w:rsidRPr="006C24A1">
        <w:rPr>
          <w:rFonts w:asciiTheme="minorHAnsi" w:hAnsiTheme="minorHAnsi" w:cstheme="minorHAnsi"/>
        </w:rPr>
        <w:t>od których dane osobowe bezpośrednio lub pośrednio pozyskałem</w:t>
      </w:r>
      <w:r w:rsidRPr="006C24A1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6C24A1">
        <w:rPr>
          <w:rFonts w:asciiTheme="minorHAnsi" w:hAnsiTheme="minorHAnsi" w:cstheme="minorHAnsi"/>
        </w:rPr>
        <w:t>.**</w:t>
      </w:r>
    </w:p>
    <w:p w14:paraId="3BF6D325" w14:textId="77777777" w:rsidR="003F1019" w:rsidRPr="006C24A1" w:rsidRDefault="003F1019" w:rsidP="005D4F90">
      <w:pPr>
        <w:numPr>
          <w:ilvl w:val="0"/>
          <w:numId w:val="27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3F1019" w:rsidRPr="006C24A1" w14:paraId="0EE04009" w14:textId="77777777" w:rsidTr="00695625">
        <w:tc>
          <w:tcPr>
            <w:tcW w:w="2630" w:type="dxa"/>
            <w:vAlign w:val="center"/>
          </w:tcPr>
          <w:p w14:paraId="070EF43B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63BC4157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48239281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7B827EC" w14:textId="77777777" w:rsidR="003F1019" w:rsidRPr="006C24A1" w:rsidRDefault="003F1019" w:rsidP="00695625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 xml:space="preserve">Podstawa prawna </w:t>
            </w:r>
          </w:p>
        </w:tc>
      </w:tr>
      <w:tr w:rsidR="003F1019" w:rsidRPr="006C24A1" w14:paraId="294789B2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4C054EB1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02A8C9B3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4E930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016A189C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5E3EC63A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1019" w:rsidRPr="006C24A1" w14:paraId="3A5E4649" w14:textId="77777777" w:rsidTr="00695625">
        <w:trPr>
          <w:trHeight w:val="851"/>
        </w:trPr>
        <w:tc>
          <w:tcPr>
            <w:tcW w:w="2630" w:type="dxa"/>
            <w:vAlign w:val="center"/>
          </w:tcPr>
          <w:p w14:paraId="387A42D0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24A1">
              <w:rPr>
                <w:rFonts w:asciiTheme="minorHAnsi" w:hAnsiTheme="minorHAnsi" w:cs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4561F48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F16D7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444C2599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384B4336" w14:textId="77777777" w:rsidR="003F1019" w:rsidRPr="006C24A1" w:rsidRDefault="003F1019" w:rsidP="0069562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BB25ED" w14:textId="77777777" w:rsidR="003F1019" w:rsidRPr="006C24A1" w:rsidRDefault="003F1019" w:rsidP="003F10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FAAD2E9" w14:textId="77777777" w:rsidR="003F1019" w:rsidRPr="006C24A1" w:rsidRDefault="003F1019" w:rsidP="005D4F90">
      <w:pPr>
        <w:pStyle w:val="Akapitzlist"/>
        <w:numPr>
          <w:ilvl w:val="0"/>
          <w:numId w:val="27"/>
        </w:numPr>
        <w:spacing w:before="12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Załącznikami do niniejszej oferty są:</w:t>
      </w:r>
    </w:p>
    <w:p w14:paraId="7769F801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375C2384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64CB612F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695C26EE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  <w:r w:rsidRPr="006C24A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0F4E7705" w14:textId="77777777" w:rsidR="003F1019" w:rsidRPr="006C24A1" w:rsidRDefault="003F1019" w:rsidP="003F1019">
      <w:pPr>
        <w:pStyle w:val="Akapitzlist"/>
        <w:spacing w:before="120"/>
        <w:ind w:left="360"/>
        <w:jc w:val="both"/>
        <w:rPr>
          <w:rFonts w:asciiTheme="minorHAnsi" w:hAnsiTheme="minorHAnsi" w:cstheme="minorHAnsi"/>
          <w:bCs/>
        </w:rPr>
      </w:pPr>
    </w:p>
    <w:p w14:paraId="5038A646" w14:textId="77777777" w:rsidR="003F1019" w:rsidRPr="006C24A1" w:rsidRDefault="003F1019" w:rsidP="005D4F90">
      <w:pPr>
        <w:numPr>
          <w:ilvl w:val="0"/>
          <w:numId w:val="27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>Oferta składa się z ..................stron.</w:t>
      </w:r>
    </w:p>
    <w:p w14:paraId="284FB2C2" w14:textId="77777777" w:rsidR="003F1019" w:rsidRPr="006C24A1" w:rsidRDefault="003F1019" w:rsidP="003F1019">
      <w:pPr>
        <w:spacing w:after="12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C24A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14898276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7A5EB55E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6C24A1">
        <w:rPr>
          <w:rFonts w:asciiTheme="minorHAnsi" w:hAnsiTheme="minorHAnsi" w:cstheme="minorHAnsi"/>
          <w:sz w:val="20"/>
          <w:szCs w:val="20"/>
        </w:rPr>
        <w:t xml:space="preserve">              (data)</w:t>
      </w:r>
      <w:r w:rsidRPr="006C24A1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</w:t>
      </w:r>
      <w:r w:rsidRPr="006C24A1">
        <w:rPr>
          <w:rFonts w:asciiTheme="minorHAnsi" w:hAnsiTheme="minorHAnsi" w:cs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1E60C273" w14:textId="77777777" w:rsidR="003F1019" w:rsidRPr="006C24A1" w:rsidRDefault="003F1019" w:rsidP="003F1019">
      <w:pPr>
        <w:spacing w:after="0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6C24A1">
        <w:rPr>
          <w:rFonts w:asciiTheme="minorHAnsi" w:hAnsiTheme="minorHAnsi" w:cstheme="minorHAnsi"/>
          <w:i/>
          <w:iCs/>
          <w:sz w:val="20"/>
          <w:szCs w:val="20"/>
        </w:rPr>
        <w:t>ych</w:t>
      </w:r>
      <w:proofErr w:type="spellEnd"/>
      <w:r w:rsidRPr="006C24A1">
        <w:rPr>
          <w:rFonts w:asciiTheme="minorHAnsi" w:hAnsiTheme="minorHAnsi" w:cstheme="minorHAnsi"/>
          <w:i/>
          <w:iCs/>
          <w:sz w:val="20"/>
          <w:szCs w:val="20"/>
        </w:rPr>
        <w:t xml:space="preserve"> do reprezentacji Wykonawc</w:t>
      </w:r>
      <w:r w:rsidRPr="006C24A1">
        <w:rPr>
          <w:rFonts w:asciiTheme="minorHAnsi" w:hAnsiTheme="minorHAnsi" w:cstheme="minorHAnsi"/>
          <w:bCs/>
          <w:sz w:val="20"/>
          <w:szCs w:val="20"/>
        </w:rPr>
        <w:t>y</w:t>
      </w:r>
    </w:p>
    <w:p w14:paraId="01106D74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43AD0A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55257CA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2FEA8D7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EA00C61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0D07E1FF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eastAsia="pl-PL"/>
        </w:rPr>
      </w:pPr>
      <w:r w:rsidRPr="006C24A1">
        <w:rPr>
          <w:rFonts w:asciiTheme="minorHAnsi" w:hAnsiTheme="minorHAnsi" w:cstheme="minorHAnsi"/>
          <w:color w:val="000000"/>
          <w:lang w:eastAsia="pl-PL"/>
        </w:rPr>
        <w:t>______________________________</w:t>
      </w:r>
    </w:p>
    <w:p w14:paraId="0275B7C0" w14:textId="77777777" w:rsidR="003F1019" w:rsidRPr="006C24A1" w:rsidRDefault="003F1019" w:rsidP="003F1019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916F87E" w14:textId="77777777" w:rsidR="003F1019" w:rsidRPr="006C24A1" w:rsidRDefault="003F1019" w:rsidP="003F1019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6C24A1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6C24A1">
        <w:rPr>
          <w:rFonts w:asciiTheme="minorHAnsi" w:hAnsiTheme="minorHAnsi" w:cstheme="minorHAnsi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147FF61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Cs/>
          <w:sz w:val="18"/>
          <w:szCs w:val="18"/>
          <w:lang w:eastAsia="pl-PL"/>
        </w:rPr>
      </w:pPr>
      <w:r w:rsidRPr="006C24A1">
        <w:rPr>
          <w:rFonts w:asciiTheme="minorHAnsi" w:hAnsiTheme="minorHAnsi" w:cstheme="minorHAnsi"/>
          <w:bCs/>
          <w:sz w:val="18"/>
          <w:szCs w:val="18"/>
          <w:lang w:eastAsia="pl-PL"/>
        </w:rPr>
        <w:t>*niepotrzebne skreślić</w:t>
      </w:r>
    </w:p>
    <w:p w14:paraId="421CCB2F" w14:textId="77777777" w:rsidR="003F1019" w:rsidRPr="006C24A1" w:rsidRDefault="003F1019" w:rsidP="003F1019">
      <w:pPr>
        <w:spacing w:after="0"/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</w:pPr>
      <w:r w:rsidRPr="006C24A1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** W przypadku, gdy Wykonawca </w:t>
      </w:r>
      <w:r w:rsidRPr="006C24A1">
        <w:rPr>
          <w:rFonts w:asciiTheme="minorHAnsi" w:hAnsiTheme="minorHAnsi" w:cstheme="minorHAnsi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C24A1">
        <w:rPr>
          <w:rFonts w:asciiTheme="minorHAnsi" w:hAnsiTheme="minorHAnsi" w:cstheme="minorHAnsi"/>
          <w:b/>
          <w:sz w:val="18"/>
          <w:szCs w:val="18"/>
          <w:u w:val="single"/>
          <w:lang w:eastAsia="pl-PL"/>
        </w:rPr>
        <w:t>(należy przekreślić oświadczenie).</w:t>
      </w:r>
    </w:p>
    <w:p w14:paraId="65ABA496" w14:textId="77777777" w:rsidR="003F1019" w:rsidRPr="006C24A1" w:rsidRDefault="003F1019" w:rsidP="003F101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04D603FC" w14:textId="0E38C476" w:rsidR="003F1019" w:rsidRDefault="003F1019" w:rsidP="003F1019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32D5A33B" w14:textId="48E3E965" w:rsidR="00BF4C97" w:rsidRDefault="00BF4C97" w:rsidP="003F1019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A7DB529" w14:textId="739BCE31" w:rsidR="00BF4C97" w:rsidRDefault="00BF4C97" w:rsidP="003F1019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2941A5AB" w14:textId="1E72FE58" w:rsidR="00695625" w:rsidRDefault="00695625" w:rsidP="006C24A1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3C942D6B" w14:textId="1B9F253C" w:rsidR="005D4F90" w:rsidRDefault="005D4F90" w:rsidP="006C24A1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43642D96" w14:textId="7535B592" w:rsidR="005D4F90" w:rsidRDefault="005D4F90" w:rsidP="006C24A1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28839954" w14:textId="77777777" w:rsidR="005D4F90" w:rsidRPr="006C24A1" w:rsidRDefault="005D4F90" w:rsidP="006C24A1">
      <w:pPr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GoBack"/>
      <w:bookmarkEnd w:id="0"/>
    </w:p>
    <w:sectPr w:rsidR="005D4F90" w:rsidRPr="006C24A1" w:rsidSect="00FD2A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9621" w14:textId="77777777" w:rsidR="00AE19AE" w:rsidRDefault="00AE19AE" w:rsidP="002E30C2">
      <w:pPr>
        <w:spacing w:after="0" w:line="240" w:lineRule="auto"/>
      </w:pPr>
      <w:r>
        <w:separator/>
      </w:r>
    </w:p>
  </w:endnote>
  <w:endnote w:type="continuationSeparator" w:id="0">
    <w:p w14:paraId="0F5AF76C" w14:textId="77777777" w:rsidR="00AE19AE" w:rsidRDefault="00AE19A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5C1A" w14:textId="615CA3F0" w:rsidR="00BA2EC5" w:rsidRDefault="00BA2EC5" w:rsidP="00553E51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629A13D1" wp14:editId="4BF72306">
          <wp:extent cx="1469452" cy="784860"/>
          <wp:effectExtent l="0" t="0" r="0" b="0"/>
          <wp:docPr id="5" name="Obraz 5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63077ECF" wp14:editId="3198BF0A">
          <wp:extent cx="2266950" cy="800100"/>
          <wp:effectExtent l="0" t="0" r="0" b="0"/>
          <wp:docPr id="4" name="Obraz 4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645F1890" w:rsidR="00BA2EC5" w:rsidRPr="0090782D" w:rsidRDefault="00BA2EC5" w:rsidP="002623AB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 wp14:anchorId="4F80A004" wp14:editId="1487A0C8">
          <wp:extent cx="1469452" cy="784860"/>
          <wp:effectExtent l="0" t="0" r="0" b="0"/>
          <wp:docPr id="6" name="Obraz 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243DB3">
      <w:rPr>
        <w:noProof/>
        <w:lang w:eastAsia="pl-PL"/>
      </w:rPr>
      <w:drawing>
        <wp:inline distT="0" distB="0" distL="0" distR="0" wp14:anchorId="322FDEA4" wp14:editId="717D0614">
          <wp:extent cx="2266950" cy="800100"/>
          <wp:effectExtent l="0" t="0" r="0" b="0"/>
          <wp:docPr id="7" name="Obraz 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E39F" w14:textId="77777777" w:rsidR="00AE19AE" w:rsidRDefault="00AE19AE" w:rsidP="002E30C2">
      <w:pPr>
        <w:spacing w:after="0" w:line="240" w:lineRule="auto"/>
      </w:pPr>
      <w:r>
        <w:separator/>
      </w:r>
    </w:p>
  </w:footnote>
  <w:footnote w:type="continuationSeparator" w:id="0">
    <w:p w14:paraId="2CA12E8E" w14:textId="77777777" w:rsidR="00AE19AE" w:rsidRDefault="00AE19A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7777777" w:rsidR="00BA2EC5" w:rsidRPr="00C50F57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32FDB57C" w14:textId="77777777" w:rsidR="00BA2EC5" w:rsidRDefault="00BA2EC5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BA2EC5" w:rsidRPr="00A272F6" w:rsidRDefault="00BA2EC5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009A01F9" w14:textId="77777777" w:rsidR="00BA2EC5" w:rsidRPr="00FD2A0B" w:rsidRDefault="00BA2EC5" w:rsidP="00FD2A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BA2EC5" w:rsidRPr="00C50F57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BA2EC5" w:rsidRDefault="00BA2EC5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BA2EC5" w:rsidRPr="00A272F6" w:rsidRDefault="00BA2EC5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BA2EC5" w:rsidRDefault="00BA2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2284A12"/>
    <w:multiLevelType w:val="hybridMultilevel"/>
    <w:tmpl w:val="2910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221C5E"/>
    <w:multiLevelType w:val="hybridMultilevel"/>
    <w:tmpl w:val="A1C0D2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17ED1700"/>
    <w:multiLevelType w:val="singleLevel"/>
    <w:tmpl w:val="D5C0A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A455911"/>
    <w:multiLevelType w:val="hybridMultilevel"/>
    <w:tmpl w:val="651E944E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2BE10CAD"/>
    <w:multiLevelType w:val="hybridMultilevel"/>
    <w:tmpl w:val="AE825DCA"/>
    <w:lvl w:ilvl="0" w:tplc="92D201E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64434"/>
    <w:multiLevelType w:val="hybridMultilevel"/>
    <w:tmpl w:val="8F2E41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5" w15:restartNumberingAfterBreak="0">
    <w:nsid w:val="4413431A"/>
    <w:multiLevelType w:val="hybridMultilevel"/>
    <w:tmpl w:val="D59EA2B2"/>
    <w:lvl w:ilvl="0" w:tplc="F57E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B938D1"/>
    <w:multiLevelType w:val="hybridMultilevel"/>
    <w:tmpl w:val="2326E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4E8301A"/>
    <w:multiLevelType w:val="hybridMultilevel"/>
    <w:tmpl w:val="4400009E"/>
    <w:lvl w:ilvl="0" w:tplc="193E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8410A2F"/>
    <w:multiLevelType w:val="hybridMultilevel"/>
    <w:tmpl w:val="22B4940A"/>
    <w:lvl w:ilvl="0" w:tplc="AAF4F880">
      <w:start w:val="1"/>
      <w:numFmt w:val="decimal"/>
      <w:lvlText w:val="%1."/>
      <w:lvlJc w:val="left"/>
      <w:pPr>
        <w:ind w:left="476" w:hanging="358"/>
      </w:pPr>
      <w:rPr>
        <w:rFonts w:ascii="Calibri" w:eastAsia="Arial" w:hAnsi="Calibri" w:cs="Arial" w:hint="default"/>
        <w:spacing w:val="-1"/>
        <w:w w:val="100"/>
        <w:sz w:val="24"/>
        <w:szCs w:val="24"/>
      </w:rPr>
    </w:lvl>
    <w:lvl w:ilvl="1" w:tplc="3E9EA302">
      <w:start w:val="1"/>
      <w:numFmt w:val="lowerLetter"/>
      <w:lvlText w:val="%2)"/>
      <w:lvlJc w:val="left"/>
      <w:pPr>
        <w:ind w:left="1820" w:hanging="284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42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8D2332"/>
    <w:multiLevelType w:val="hybridMultilevel"/>
    <w:tmpl w:val="EEE67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47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0775CAA"/>
    <w:multiLevelType w:val="hybridMultilevel"/>
    <w:tmpl w:val="39BEA0B4"/>
    <w:lvl w:ilvl="0" w:tplc="E2B2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6D42AA"/>
    <w:multiLevelType w:val="hybridMultilevel"/>
    <w:tmpl w:val="05BA0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71C3A1E"/>
    <w:multiLevelType w:val="multilevel"/>
    <w:tmpl w:val="9796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7973C19"/>
    <w:multiLevelType w:val="hybridMultilevel"/>
    <w:tmpl w:val="C076E57C"/>
    <w:lvl w:ilvl="0" w:tplc="5C5E1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5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5"/>
  </w:num>
  <w:num w:numId="2">
    <w:abstractNumId w:val="34"/>
  </w:num>
  <w:num w:numId="3">
    <w:abstractNumId w:val="12"/>
  </w:num>
  <w:num w:numId="4">
    <w:abstractNumId w:val="43"/>
  </w:num>
  <w:num w:numId="5">
    <w:abstractNumId w:val="20"/>
  </w:num>
  <w:num w:numId="6">
    <w:abstractNumId w:val="15"/>
  </w:num>
  <w:num w:numId="7">
    <w:abstractNumId w:val="47"/>
  </w:num>
  <w:num w:numId="8">
    <w:abstractNumId w:val="31"/>
  </w:num>
  <w:num w:numId="9">
    <w:abstractNumId w:val="38"/>
  </w:num>
  <w:num w:numId="10">
    <w:abstractNumId w:val="14"/>
  </w:num>
  <w:num w:numId="11">
    <w:abstractNumId w:val="13"/>
  </w:num>
  <w:num w:numId="12">
    <w:abstractNumId w:val="30"/>
  </w:num>
  <w:num w:numId="13">
    <w:abstractNumId w:val="27"/>
  </w:num>
  <w:num w:numId="14">
    <w:abstractNumId w:val="22"/>
  </w:num>
  <w:num w:numId="15">
    <w:abstractNumId w:val="28"/>
  </w:num>
  <w:num w:numId="16">
    <w:abstractNumId w:val="42"/>
  </w:num>
  <w:num w:numId="17">
    <w:abstractNumId w:val="41"/>
  </w:num>
  <w:num w:numId="18">
    <w:abstractNumId w:val="54"/>
  </w:num>
  <w:num w:numId="19">
    <w:abstractNumId w:val="17"/>
  </w:num>
  <w:num w:numId="20">
    <w:abstractNumId w:val="29"/>
  </w:num>
  <w:num w:numId="21">
    <w:abstractNumId w:val="44"/>
  </w:num>
  <w:num w:numId="22">
    <w:abstractNumId w:val="18"/>
  </w:num>
  <w:num w:numId="23">
    <w:abstractNumId w:val="50"/>
  </w:num>
  <w:num w:numId="24">
    <w:abstractNumId w:val="25"/>
  </w:num>
  <w:num w:numId="25">
    <w:abstractNumId w:val="37"/>
  </w:num>
  <w:num w:numId="26">
    <w:abstractNumId w:val="26"/>
  </w:num>
  <w:num w:numId="27">
    <w:abstractNumId w:val="46"/>
  </w:num>
  <w:num w:numId="28">
    <w:abstractNumId w:val="40"/>
  </w:num>
  <w:num w:numId="29">
    <w:abstractNumId w:val="32"/>
  </w:num>
  <w:num w:numId="30">
    <w:abstractNumId w:val="53"/>
  </w:num>
  <w:num w:numId="31">
    <w:abstractNumId w:val="48"/>
  </w:num>
  <w:num w:numId="32">
    <w:abstractNumId w:val="45"/>
  </w:num>
  <w:num w:numId="33">
    <w:abstractNumId w:val="39"/>
  </w:num>
  <w:num w:numId="34">
    <w:abstractNumId w:val="33"/>
  </w:num>
  <w:num w:numId="35">
    <w:abstractNumId w:val="57"/>
  </w:num>
  <w:num w:numId="36">
    <w:abstractNumId w:val="16"/>
  </w:num>
  <w:num w:numId="37">
    <w:abstractNumId w:val="52"/>
  </w:num>
  <w:num w:numId="38">
    <w:abstractNumId w:val="21"/>
  </w:num>
  <w:num w:numId="39">
    <w:abstractNumId w:val="51"/>
  </w:num>
  <w:num w:numId="40">
    <w:abstractNumId w:val="36"/>
  </w:num>
  <w:num w:numId="41">
    <w:abstractNumId w:val="23"/>
  </w:num>
  <w:num w:numId="42">
    <w:abstractNumId w:val="24"/>
  </w:num>
  <w:num w:numId="43">
    <w:abstractNumId w:val="56"/>
  </w:num>
  <w:num w:numId="44">
    <w:abstractNumId w:val="19"/>
  </w:num>
  <w:num w:numId="45">
    <w:abstractNumId w:val="35"/>
  </w:num>
  <w:num w:numId="46">
    <w:abstractNumId w:val="4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673"/>
    <w:rsid w:val="00022ADF"/>
    <w:rsid w:val="00034E46"/>
    <w:rsid w:val="00035F88"/>
    <w:rsid w:val="00040362"/>
    <w:rsid w:val="00051AF1"/>
    <w:rsid w:val="00052E0B"/>
    <w:rsid w:val="000573DC"/>
    <w:rsid w:val="00066A72"/>
    <w:rsid w:val="00067FD2"/>
    <w:rsid w:val="00072C13"/>
    <w:rsid w:val="0007512F"/>
    <w:rsid w:val="00077E50"/>
    <w:rsid w:val="00081060"/>
    <w:rsid w:val="00086AE9"/>
    <w:rsid w:val="000951BF"/>
    <w:rsid w:val="000953F9"/>
    <w:rsid w:val="00095EFA"/>
    <w:rsid w:val="000A0C54"/>
    <w:rsid w:val="000A2262"/>
    <w:rsid w:val="000A6578"/>
    <w:rsid w:val="000A728A"/>
    <w:rsid w:val="000A7A12"/>
    <w:rsid w:val="000B25F9"/>
    <w:rsid w:val="000C64F4"/>
    <w:rsid w:val="000D107F"/>
    <w:rsid w:val="000D2B23"/>
    <w:rsid w:val="000E1A48"/>
    <w:rsid w:val="000E5593"/>
    <w:rsid w:val="000E5FE3"/>
    <w:rsid w:val="000E7463"/>
    <w:rsid w:val="000E7C46"/>
    <w:rsid w:val="000F4F87"/>
    <w:rsid w:val="000F74DB"/>
    <w:rsid w:val="00102DCD"/>
    <w:rsid w:val="00103748"/>
    <w:rsid w:val="0010401B"/>
    <w:rsid w:val="00104A16"/>
    <w:rsid w:val="00104A45"/>
    <w:rsid w:val="001171E7"/>
    <w:rsid w:val="0011725B"/>
    <w:rsid w:val="001366D0"/>
    <w:rsid w:val="00147514"/>
    <w:rsid w:val="00174E89"/>
    <w:rsid w:val="00182FC9"/>
    <w:rsid w:val="0019351F"/>
    <w:rsid w:val="0019483D"/>
    <w:rsid w:val="001962CB"/>
    <w:rsid w:val="001A0169"/>
    <w:rsid w:val="001A7AB5"/>
    <w:rsid w:val="001B27B8"/>
    <w:rsid w:val="001B7CD7"/>
    <w:rsid w:val="001D1CF8"/>
    <w:rsid w:val="001D278C"/>
    <w:rsid w:val="001D3EDC"/>
    <w:rsid w:val="001D5880"/>
    <w:rsid w:val="001D6F5D"/>
    <w:rsid w:val="001E31BF"/>
    <w:rsid w:val="001E4B3D"/>
    <w:rsid w:val="001F082A"/>
    <w:rsid w:val="001F1C2B"/>
    <w:rsid w:val="001F3B85"/>
    <w:rsid w:val="001F5BD3"/>
    <w:rsid w:val="001F750B"/>
    <w:rsid w:val="00211C29"/>
    <w:rsid w:val="0021393F"/>
    <w:rsid w:val="00220FB4"/>
    <w:rsid w:val="00222471"/>
    <w:rsid w:val="00231222"/>
    <w:rsid w:val="00247CBD"/>
    <w:rsid w:val="00251215"/>
    <w:rsid w:val="002522A2"/>
    <w:rsid w:val="00252DD9"/>
    <w:rsid w:val="0025461C"/>
    <w:rsid w:val="0025505C"/>
    <w:rsid w:val="002567B4"/>
    <w:rsid w:val="002623AB"/>
    <w:rsid w:val="00266A26"/>
    <w:rsid w:val="002722C1"/>
    <w:rsid w:val="002726D6"/>
    <w:rsid w:val="00275277"/>
    <w:rsid w:val="00275F09"/>
    <w:rsid w:val="00280559"/>
    <w:rsid w:val="0028144C"/>
    <w:rsid w:val="00286CCD"/>
    <w:rsid w:val="00292639"/>
    <w:rsid w:val="00293336"/>
    <w:rsid w:val="00293C7B"/>
    <w:rsid w:val="002A38C6"/>
    <w:rsid w:val="002A5007"/>
    <w:rsid w:val="002B6E59"/>
    <w:rsid w:val="002B74FE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57BC"/>
    <w:rsid w:val="0031678E"/>
    <w:rsid w:val="003168F8"/>
    <w:rsid w:val="003300A6"/>
    <w:rsid w:val="00352984"/>
    <w:rsid w:val="00355932"/>
    <w:rsid w:val="00357C13"/>
    <w:rsid w:val="00361B83"/>
    <w:rsid w:val="00363CED"/>
    <w:rsid w:val="003762FB"/>
    <w:rsid w:val="003808D0"/>
    <w:rsid w:val="00386557"/>
    <w:rsid w:val="00386EC1"/>
    <w:rsid w:val="0038749E"/>
    <w:rsid w:val="003938AB"/>
    <w:rsid w:val="00394299"/>
    <w:rsid w:val="00397C5E"/>
    <w:rsid w:val="003C6EC4"/>
    <w:rsid w:val="003D3C34"/>
    <w:rsid w:val="003E08E8"/>
    <w:rsid w:val="003E1BE5"/>
    <w:rsid w:val="003E4FA8"/>
    <w:rsid w:val="003F06A2"/>
    <w:rsid w:val="003F1019"/>
    <w:rsid w:val="003F1E55"/>
    <w:rsid w:val="003F45C4"/>
    <w:rsid w:val="004001D2"/>
    <w:rsid w:val="00400814"/>
    <w:rsid w:val="00404F91"/>
    <w:rsid w:val="00405615"/>
    <w:rsid w:val="00410D03"/>
    <w:rsid w:val="00412735"/>
    <w:rsid w:val="0042135B"/>
    <w:rsid w:val="004217C9"/>
    <w:rsid w:val="00422541"/>
    <w:rsid w:val="00423B75"/>
    <w:rsid w:val="004268C3"/>
    <w:rsid w:val="004301A8"/>
    <w:rsid w:val="00442571"/>
    <w:rsid w:val="0045226B"/>
    <w:rsid w:val="00454E8A"/>
    <w:rsid w:val="00455E7D"/>
    <w:rsid w:val="00464A36"/>
    <w:rsid w:val="00475D8C"/>
    <w:rsid w:val="00476573"/>
    <w:rsid w:val="00482304"/>
    <w:rsid w:val="00485C9A"/>
    <w:rsid w:val="0048625B"/>
    <w:rsid w:val="004A2398"/>
    <w:rsid w:val="004A330B"/>
    <w:rsid w:val="004A37D1"/>
    <w:rsid w:val="004A6B73"/>
    <w:rsid w:val="004B6A8C"/>
    <w:rsid w:val="004C0E51"/>
    <w:rsid w:val="004C498C"/>
    <w:rsid w:val="004D131B"/>
    <w:rsid w:val="004D5046"/>
    <w:rsid w:val="004D5B31"/>
    <w:rsid w:val="004E0F0A"/>
    <w:rsid w:val="004E23DE"/>
    <w:rsid w:val="004F5013"/>
    <w:rsid w:val="004F5251"/>
    <w:rsid w:val="00512B06"/>
    <w:rsid w:val="00513511"/>
    <w:rsid w:val="00520F12"/>
    <w:rsid w:val="005351D0"/>
    <w:rsid w:val="00542BDB"/>
    <w:rsid w:val="00547B35"/>
    <w:rsid w:val="00553E51"/>
    <w:rsid w:val="005609E5"/>
    <w:rsid w:val="005639FA"/>
    <w:rsid w:val="00567119"/>
    <w:rsid w:val="00572CEE"/>
    <w:rsid w:val="00573419"/>
    <w:rsid w:val="005753A1"/>
    <w:rsid w:val="00581C83"/>
    <w:rsid w:val="00587641"/>
    <w:rsid w:val="00597E84"/>
    <w:rsid w:val="00597F78"/>
    <w:rsid w:val="005A0621"/>
    <w:rsid w:val="005A12BC"/>
    <w:rsid w:val="005A23E2"/>
    <w:rsid w:val="005A74DB"/>
    <w:rsid w:val="005C618D"/>
    <w:rsid w:val="005D14BA"/>
    <w:rsid w:val="005D1539"/>
    <w:rsid w:val="005D4F90"/>
    <w:rsid w:val="005E5FE2"/>
    <w:rsid w:val="005E7768"/>
    <w:rsid w:val="005F649B"/>
    <w:rsid w:val="006049AF"/>
    <w:rsid w:val="00605DF3"/>
    <w:rsid w:val="006070C6"/>
    <w:rsid w:val="00607A93"/>
    <w:rsid w:val="006174AD"/>
    <w:rsid w:val="006227C1"/>
    <w:rsid w:val="00624662"/>
    <w:rsid w:val="006249A4"/>
    <w:rsid w:val="006310BB"/>
    <w:rsid w:val="00632E94"/>
    <w:rsid w:val="00634505"/>
    <w:rsid w:val="00634A38"/>
    <w:rsid w:val="0064145D"/>
    <w:rsid w:val="00650649"/>
    <w:rsid w:val="0069303D"/>
    <w:rsid w:val="00695625"/>
    <w:rsid w:val="006A1863"/>
    <w:rsid w:val="006A3C0F"/>
    <w:rsid w:val="006A3E5A"/>
    <w:rsid w:val="006A7AA1"/>
    <w:rsid w:val="006B3FB1"/>
    <w:rsid w:val="006B5E7D"/>
    <w:rsid w:val="006C24A1"/>
    <w:rsid w:val="006C418F"/>
    <w:rsid w:val="006C5DD7"/>
    <w:rsid w:val="006D4D28"/>
    <w:rsid w:val="006D4ECC"/>
    <w:rsid w:val="006D6039"/>
    <w:rsid w:val="006E206B"/>
    <w:rsid w:val="006E460B"/>
    <w:rsid w:val="006F3B28"/>
    <w:rsid w:val="00700D2E"/>
    <w:rsid w:val="00703D1D"/>
    <w:rsid w:val="0070445E"/>
    <w:rsid w:val="00705F32"/>
    <w:rsid w:val="007079D4"/>
    <w:rsid w:val="00710B6D"/>
    <w:rsid w:val="00733A1C"/>
    <w:rsid w:val="00735730"/>
    <w:rsid w:val="0073716C"/>
    <w:rsid w:val="00743F9E"/>
    <w:rsid w:val="007560F4"/>
    <w:rsid w:val="007710B3"/>
    <w:rsid w:val="00772471"/>
    <w:rsid w:val="007761C6"/>
    <w:rsid w:val="00786A30"/>
    <w:rsid w:val="0079133E"/>
    <w:rsid w:val="007A7721"/>
    <w:rsid w:val="007B0FFF"/>
    <w:rsid w:val="007B13F2"/>
    <w:rsid w:val="007B6358"/>
    <w:rsid w:val="007C3594"/>
    <w:rsid w:val="007C562D"/>
    <w:rsid w:val="007D253B"/>
    <w:rsid w:val="007D31B3"/>
    <w:rsid w:val="00802B03"/>
    <w:rsid w:val="00803481"/>
    <w:rsid w:val="008143F6"/>
    <w:rsid w:val="008145E0"/>
    <w:rsid w:val="008153B8"/>
    <w:rsid w:val="00816802"/>
    <w:rsid w:val="0082055A"/>
    <w:rsid w:val="00840050"/>
    <w:rsid w:val="008406B9"/>
    <w:rsid w:val="00847231"/>
    <w:rsid w:val="008519D3"/>
    <w:rsid w:val="00852F99"/>
    <w:rsid w:val="00853C60"/>
    <w:rsid w:val="0085792E"/>
    <w:rsid w:val="00857DB2"/>
    <w:rsid w:val="008622EF"/>
    <w:rsid w:val="00871799"/>
    <w:rsid w:val="00873B6B"/>
    <w:rsid w:val="0087510D"/>
    <w:rsid w:val="00876851"/>
    <w:rsid w:val="00882BBC"/>
    <w:rsid w:val="00883EE0"/>
    <w:rsid w:val="008906F9"/>
    <w:rsid w:val="008936E8"/>
    <w:rsid w:val="008A19F5"/>
    <w:rsid w:val="008A3EAC"/>
    <w:rsid w:val="008A4B73"/>
    <w:rsid w:val="008A501E"/>
    <w:rsid w:val="008B5127"/>
    <w:rsid w:val="008C0E12"/>
    <w:rsid w:val="008C13E9"/>
    <w:rsid w:val="008C56CE"/>
    <w:rsid w:val="008D309B"/>
    <w:rsid w:val="008E4A92"/>
    <w:rsid w:val="008E7E8A"/>
    <w:rsid w:val="008F1C6D"/>
    <w:rsid w:val="00903B9C"/>
    <w:rsid w:val="0090782D"/>
    <w:rsid w:val="00915C18"/>
    <w:rsid w:val="00922AF3"/>
    <w:rsid w:val="009279F4"/>
    <w:rsid w:val="009371D0"/>
    <w:rsid w:val="009412D6"/>
    <w:rsid w:val="009662D8"/>
    <w:rsid w:val="0096706B"/>
    <w:rsid w:val="00976C22"/>
    <w:rsid w:val="0099116A"/>
    <w:rsid w:val="0099190E"/>
    <w:rsid w:val="009977D6"/>
    <w:rsid w:val="009A01A2"/>
    <w:rsid w:val="009B38A0"/>
    <w:rsid w:val="009B41FF"/>
    <w:rsid w:val="009C10C5"/>
    <w:rsid w:val="009C12DA"/>
    <w:rsid w:val="009C77A0"/>
    <w:rsid w:val="009E179A"/>
    <w:rsid w:val="009E504B"/>
    <w:rsid w:val="009F519E"/>
    <w:rsid w:val="009F7319"/>
    <w:rsid w:val="00A04C89"/>
    <w:rsid w:val="00A13223"/>
    <w:rsid w:val="00A17749"/>
    <w:rsid w:val="00A272F6"/>
    <w:rsid w:val="00A31F98"/>
    <w:rsid w:val="00A371FA"/>
    <w:rsid w:val="00A4315E"/>
    <w:rsid w:val="00A46ADA"/>
    <w:rsid w:val="00A5356E"/>
    <w:rsid w:val="00A570D9"/>
    <w:rsid w:val="00A61F2D"/>
    <w:rsid w:val="00A704A7"/>
    <w:rsid w:val="00A8614B"/>
    <w:rsid w:val="00A908EA"/>
    <w:rsid w:val="00A94D7D"/>
    <w:rsid w:val="00AA2391"/>
    <w:rsid w:val="00AA5415"/>
    <w:rsid w:val="00AB6437"/>
    <w:rsid w:val="00AB75B9"/>
    <w:rsid w:val="00AC1164"/>
    <w:rsid w:val="00AD46A8"/>
    <w:rsid w:val="00AD4712"/>
    <w:rsid w:val="00AD493F"/>
    <w:rsid w:val="00AE19AE"/>
    <w:rsid w:val="00AE1C8C"/>
    <w:rsid w:val="00AE51FF"/>
    <w:rsid w:val="00AF0485"/>
    <w:rsid w:val="00AF2A39"/>
    <w:rsid w:val="00AF33B5"/>
    <w:rsid w:val="00AF367F"/>
    <w:rsid w:val="00AF52EE"/>
    <w:rsid w:val="00B01502"/>
    <w:rsid w:val="00B01DFE"/>
    <w:rsid w:val="00B03342"/>
    <w:rsid w:val="00B079D9"/>
    <w:rsid w:val="00B11D08"/>
    <w:rsid w:val="00B15B11"/>
    <w:rsid w:val="00B21707"/>
    <w:rsid w:val="00B2379D"/>
    <w:rsid w:val="00B306CF"/>
    <w:rsid w:val="00B3290E"/>
    <w:rsid w:val="00B33EEC"/>
    <w:rsid w:val="00B354F9"/>
    <w:rsid w:val="00B43BF7"/>
    <w:rsid w:val="00B443CD"/>
    <w:rsid w:val="00B47E2F"/>
    <w:rsid w:val="00B56130"/>
    <w:rsid w:val="00B65D0E"/>
    <w:rsid w:val="00B67863"/>
    <w:rsid w:val="00B70D71"/>
    <w:rsid w:val="00B71A8C"/>
    <w:rsid w:val="00B74018"/>
    <w:rsid w:val="00B75852"/>
    <w:rsid w:val="00B8389F"/>
    <w:rsid w:val="00B872A1"/>
    <w:rsid w:val="00B969DA"/>
    <w:rsid w:val="00B96AE3"/>
    <w:rsid w:val="00BA2EC5"/>
    <w:rsid w:val="00BA39ED"/>
    <w:rsid w:val="00BB094D"/>
    <w:rsid w:val="00BC48C1"/>
    <w:rsid w:val="00BC5D49"/>
    <w:rsid w:val="00BC7539"/>
    <w:rsid w:val="00BD4228"/>
    <w:rsid w:val="00BD4A92"/>
    <w:rsid w:val="00BE05B3"/>
    <w:rsid w:val="00BE1852"/>
    <w:rsid w:val="00BE4661"/>
    <w:rsid w:val="00BF1346"/>
    <w:rsid w:val="00BF4C97"/>
    <w:rsid w:val="00C00C7A"/>
    <w:rsid w:val="00C030E2"/>
    <w:rsid w:val="00C039E8"/>
    <w:rsid w:val="00C13B0A"/>
    <w:rsid w:val="00C17264"/>
    <w:rsid w:val="00C2191A"/>
    <w:rsid w:val="00C23B4A"/>
    <w:rsid w:val="00C2698C"/>
    <w:rsid w:val="00C3008A"/>
    <w:rsid w:val="00C3011D"/>
    <w:rsid w:val="00C3519E"/>
    <w:rsid w:val="00C44C71"/>
    <w:rsid w:val="00C50F57"/>
    <w:rsid w:val="00C51F17"/>
    <w:rsid w:val="00C577E3"/>
    <w:rsid w:val="00C70602"/>
    <w:rsid w:val="00C71DF0"/>
    <w:rsid w:val="00C755B9"/>
    <w:rsid w:val="00C774EF"/>
    <w:rsid w:val="00C84015"/>
    <w:rsid w:val="00C87485"/>
    <w:rsid w:val="00C96232"/>
    <w:rsid w:val="00C971B3"/>
    <w:rsid w:val="00C97DD7"/>
    <w:rsid w:val="00CA3A42"/>
    <w:rsid w:val="00CA4880"/>
    <w:rsid w:val="00CB21BB"/>
    <w:rsid w:val="00CB532A"/>
    <w:rsid w:val="00CC40AA"/>
    <w:rsid w:val="00CC43A7"/>
    <w:rsid w:val="00CC598C"/>
    <w:rsid w:val="00CC7646"/>
    <w:rsid w:val="00CC7EC6"/>
    <w:rsid w:val="00CD4F82"/>
    <w:rsid w:val="00CD50BB"/>
    <w:rsid w:val="00CD569A"/>
    <w:rsid w:val="00CE0FC4"/>
    <w:rsid w:val="00D025C9"/>
    <w:rsid w:val="00D07752"/>
    <w:rsid w:val="00D07B52"/>
    <w:rsid w:val="00D16BA4"/>
    <w:rsid w:val="00D265D9"/>
    <w:rsid w:val="00D30F16"/>
    <w:rsid w:val="00D32318"/>
    <w:rsid w:val="00D40ED7"/>
    <w:rsid w:val="00D4124C"/>
    <w:rsid w:val="00D41DD0"/>
    <w:rsid w:val="00D42116"/>
    <w:rsid w:val="00D432D7"/>
    <w:rsid w:val="00D65FC2"/>
    <w:rsid w:val="00D70A23"/>
    <w:rsid w:val="00D80C3B"/>
    <w:rsid w:val="00D81E52"/>
    <w:rsid w:val="00D8747D"/>
    <w:rsid w:val="00D90753"/>
    <w:rsid w:val="00D91CD6"/>
    <w:rsid w:val="00D92D0E"/>
    <w:rsid w:val="00D967B9"/>
    <w:rsid w:val="00D96C71"/>
    <w:rsid w:val="00D976FF"/>
    <w:rsid w:val="00D97F9D"/>
    <w:rsid w:val="00DA1388"/>
    <w:rsid w:val="00DA3EB5"/>
    <w:rsid w:val="00DA6A72"/>
    <w:rsid w:val="00DA718A"/>
    <w:rsid w:val="00DB2DDB"/>
    <w:rsid w:val="00DB40B6"/>
    <w:rsid w:val="00DC6CAC"/>
    <w:rsid w:val="00DC6F8D"/>
    <w:rsid w:val="00DC7DAF"/>
    <w:rsid w:val="00DE55B7"/>
    <w:rsid w:val="00DF4200"/>
    <w:rsid w:val="00DF459B"/>
    <w:rsid w:val="00E00C66"/>
    <w:rsid w:val="00E0106A"/>
    <w:rsid w:val="00E0126E"/>
    <w:rsid w:val="00E03220"/>
    <w:rsid w:val="00E03439"/>
    <w:rsid w:val="00E06613"/>
    <w:rsid w:val="00E11D67"/>
    <w:rsid w:val="00E14218"/>
    <w:rsid w:val="00E15718"/>
    <w:rsid w:val="00E16EAE"/>
    <w:rsid w:val="00E2284D"/>
    <w:rsid w:val="00E230E2"/>
    <w:rsid w:val="00E23FEA"/>
    <w:rsid w:val="00E27383"/>
    <w:rsid w:val="00E317E6"/>
    <w:rsid w:val="00E352E9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6C32"/>
    <w:rsid w:val="00EA4AF8"/>
    <w:rsid w:val="00EB1F4C"/>
    <w:rsid w:val="00EC6F0D"/>
    <w:rsid w:val="00ED5A93"/>
    <w:rsid w:val="00ED5E9B"/>
    <w:rsid w:val="00ED6F65"/>
    <w:rsid w:val="00EF13EE"/>
    <w:rsid w:val="00EF3D1B"/>
    <w:rsid w:val="00EF5D3E"/>
    <w:rsid w:val="00F025B3"/>
    <w:rsid w:val="00F10980"/>
    <w:rsid w:val="00F15E67"/>
    <w:rsid w:val="00F170B5"/>
    <w:rsid w:val="00F17BC1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6284E"/>
    <w:rsid w:val="00F73D24"/>
    <w:rsid w:val="00F760E1"/>
    <w:rsid w:val="00F77748"/>
    <w:rsid w:val="00F80465"/>
    <w:rsid w:val="00F8418B"/>
    <w:rsid w:val="00F8573C"/>
    <w:rsid w:val="00F900BD"/>
    <w:rsid w:val="00F90987"/>
    <w:rsid w:val="00F94A71"/>
    <w:rsid w:val="00F965DA"/>
    <w:rsid w:val="00FA1CF5"/>
    <w:rsid w:val="00FB49B4"/>
    <w:rsid w:val="00FB52F9"/>
    <w:rsid w:val="00FC5584"/>
    <w:rsid w:val="00FC77D3"/>
    <w:rsid w:val="00FD1E25"/>
    <w:rsid w:val="00FD2A0B"/>
    <w:rsid w:val="00FD3F61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7AEF2200-E0C2-460D-B77B-64D3293F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qFormat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3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paragraph" w:customStyle="1" w:styleId="Znak17ZnakZnak">
    <w:name w:val="Znak17 Znak Znak"/>
    <w:basedOn w:val="Normalny"/>
    <w:rsid w:val="00AD493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AD493F"/>
    <w:pPr>
      <w:spacing w:after="160" w:line="259" w:lineRule="auto"/>
      <w:ind w:left="720"/>
    </w:pPr>
    <w:rPr>
      <w:rFonts w:eastAsia="Times New Roman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98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D4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EECA-5E41-4CA2-851C-A49B524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CENTRUM MATERIAŁÓW POLIMEROWYCH I WĘGLOWYCH</vt:lpstr>
      <vt:lpstr>    Zamówienie finansowane jest z projektu pn.: „„Technologia otrzymywania stentów n</vt:lpstr>
      <vt:lpstr>OŚWIADCZENIE WYKONAWCY</vt:lpstr>
      <vt:lpstr>OŚWIADCZENIE WYKONAWCY  o przynależności do grupy kapitałowej składane w trybie </vt:lpstr>
      <vt:lpstr>        Centrum Materiałów Polimerowych i Węglowych Polskiej Akademii Nauk z siedzibą  w</vt:lpstr>
    </vt:vector>
  </TitlesOfParts>
  <Company>Hewlett-Packard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creator>Irasek</dc:creator>
  <cp:lastModifiedBy>Natalia Helińska</cp:lastModifiedBy>
  <cp:revision>2</cp:revision>
  <cp:lastPrinted>2019-07-04T07:23:00Z</cp:lastPrinted>
  <dcterms:created xsi:type="dcterms:W3CDTF">2020-03-10T10:53:00Z</dcterms:created>
  <dcterms:modified xsi:type="dcterms:W3CDTF">2020-03-10T10:53:00Z</dcterms:modified>
</cp:coreProperties>
</file>